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2BFD" w14:textId="77777777" w:rsidR="00446985" w:rsidRDefault="00446985" w:rsidP="00446985">
      <w:pPr>
        <w:jc w:val="center"/>
        <w:rPr>
          <w:rFonts w:cs="Arial"/>
          <w:szCs w:val="20"/>
        </w:rPr>
      </w:pPr>
    </w:p>
    <w:p w14:paraId="69B44E5F" w14:textId="77777777" w:rsidR="00FF702B" w:rsidRPr="00A66091" w:rsidRDefault="00FF702B" w:rsidP="00FF702B">
      <w:pPr>
        <w:rPr>
          <w:rFonts w:cs="Arial"/>
          <w:szCs w:val="20"/>
        </w:rPr>
      </w:pPr>
      <w:r w:rsidRPr="00A66091">
        <w:rPr>
          <w:rFonts w:cs="Arial"/>
          <w:szCs w:val="20"/>
        </w:rPr>
        <w:t>Addendum to Policy No.</w:t>
      </w:r>
    </w:p>
    <w:p w14:paraId="452F6FDF" w14:textId="77777777" w:rsidR="00FF702B" w:rsidRPr="00A66091" w:rsidRDefault="00FF702B" w:rsidP="00FF702B">
      <w:pPr>
        <w:rPr>
          <w:rFonts w:cs="Arial"/>
          <w:szCs w:val="20"/>
        </w:rPr>
      </w:pPr>
    </w:p>
    <w:p w14:paraId="47E3A44A" w14:textId="77777777" w:rsidR="00FF702B" w:rsidRPr="00A66091" w:rsidRDefault="00FF702B" w:rsidP="00FF702B">
      <w:pPr>
        <w:rPr>
          <w:rFonts w:cs="Arial"/>
          <w:szCs w:val="20"/>
        </w:rPr>
      </w:pPr>
    </w:p>
    <w:p w14:paraId="03228267" w14:textId="77777777" w:rsidR="00FF702B" w:rsidRPr="00A66091" w:rsidRDefault="00FF702B" w:rsidP="00FF702B">
      <w:pPr>
        <w:jc w:val="center"/>
        <w:rPr>
          <w:rFonts w:cs="Arial"/>
          <w:b/>
          <w:bCs/>
          <w:szCs w:val="20"/>
        </w:rPr>
      </w:pPr>
      <w:r w:rsidRPr="00A66091">
        <w:rPr>
          <w:rFonts w:cs="Arial"/>
          <w:b/>
          <w:bCs/>
          <w:szCs w:val="20"/>
        </w:rPr>
        <w:t>EXCEPTIONS (CONTINUED)</w:t>
      </w:r>
    </w:p>
    <w:p w14:paraId="5DF162E3" w14:textId="77777777" w:rsidR="00FF702B" w:rsidRPr="00A66091" w:rsidRDefault="00FF702B" w:rsidP="00FF702B">
      <w:pPr>
        <w:rPr>
          <w:rFonts w:cs="Arial"/>
          <w:szCs w:val="20"/>
        </w:rPr>
      </w:pPr>
    </w:p>
    <w:p w14:paraId="106B8486" w14:textId="77777777" w:rsidR="00FF702B" w:rsidRPr="00A66091" w:rsidRDefault="00FF702B" w:rsidP="00FF702B">
      <w:pPr>
        <w:rPr>
          <w:rFonts w:cs="Arial"/>
          <w:szCs w:val="20"/>
        </w:rPr>
      </w:pPr>
      <w:r w:rsidRPr="00A66091">
        <w:rPr>
          <w:rFonts w:cs="Arial"/>
          <w:szCs w:val="20"/>
        </w:rPr>
        <w:t>In addition to the matters set forth as Exceptions on the ALTA Short Form Residential Limited Coverage Loan Policy to which this Addendum is attached, this policy does not insure against loss or damage by reason of the following:</w:t>
      </w:r>
    </w:p>
    <w:p w14:paraId="0EBAD3E0" w14:textId="53D25293" w:rsidR="00884770" w:rsidRPr="00A66091" w:rsidRDefault="00884770" w:rsidP="005C311C">
      <w:pPr>
        <w:jc w:val="left"/>
        <w:rPr>
          <w:rFonts w:cs="Arial"/>
          <w:szCs w:val="20"/>
        </w:rPr>
      </w:pPr>
    </w:p>
    <w:sectPr w:rsidR="00884770" w:rsidRPr="00A66091"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34BA4" w14:textId="77777777" w:rsidR="006152B4" w:rsidRDefault="006152B4" w:rsidP="0029461D">
      <w:r>
        <w:separator/>
      </w:r>
    </w:p>
  </w:endnote>
  <w:endnote w:type="continuationSeparator" w:id="0">
    <w:p w14:paraId="2569B6E0" w14:textId="77777777" w:rsidR="006152B4" w:rsidRDefault="006152B4"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409" w14:textId="77777777" w:rsidR="009A355E" w:rsidRDefault="009A3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29B" w14:textId="77777777" w:rsidR="00367B5C" w:rsidRDefault="00367B5C" w:rsidP="0029461D">
    <w:pPr>
      <w:pStyle w:val="Footer"/>
      <w:rPr>
        <w:rFonts w:cs="Arial"/>
        <w:szCs w:val="16"/>
      </w:rPr>
    </w:pPr>
  </w:p>
  <w:p w14:paraId="6EB15749" w14:textId="77777777" w:rsidR="00367B5C" w:rsidRPr="00174DB0" w:rsidRDefault="00367B5C" w:rsidP="0029461D">
    <w:pPr>
      <w:pStyle w:val="Footer"/>
      <w:rPr>
        <w:rFonts w:cs="Arial"/>
        <w:szCs w:val="16"/>
      </w:rPr>
    </w:pPr>
    <w:r w:rsidRPr="00174DB0">
      <w:rPr>
        <w:rFonts w:cs="Arial"/>
        <w:szCs w:val="16"/>
      </w:rPr>
      <w:t>ALTA Loan Policy 06-17-2006</w:t>
    </w:r>
  </w:p>
  <w:p w14:paraId="246E89B3" w14:textId="77777777" w:rsidR="00367B5C" w:rsidRPr="00174DB0" w:rsidRDefault="00367B5C"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B17B1E">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B17B1E">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59C2" w14:textId="630925E5" w:rsidR="00A66091" w:rsidRDefault="00DF3821" w:rsidP="00174DB0">
    <w:pPr>
      <w:pStyle w:val="Footer"/>
      <w:tabs>
        <w:tab w:val="clear" w:pos="4320"/>
        <w:tab w:val="center" w:pos="5040"/>
      </w:tabs>
      <w:rPr>
        <w:rFonts w:cs="Arial"/>
        <w:sz w:val="20"/>
        <w:szCs w:val="20"/>
      </w:rPr>
    </w:pPr>
    <w:r>
      <w:rPr>
        <w:rFonts w:cs="Arial"/>
        <w:sz w:val="20"/>
        <w:szCs w:val="20"/>
      </w:rPr>
      <w:t xml:space="preserve"> </w:t>
    </w:r>
  </w:p>
  <w:p w14:paraId="44B7C91A" w14:textId="0B73BAC3" w:rsidR="009A355E" w:rsidRDefault="009A355E" w:rsidP="00174DB0">
    <w:pPr>
      <w:pStyle w:val="Footer"/>
      <w:tabs>
        <w:tab w:val="clear" w:pos="4320"/>
        <w:tab w:val="center" w:pos="5040"/>
      </w:tabs>
      <w:rPr>
        <w:rFonts w:cs="Arial"/>
        <w:sz w:val="20"/>
        <w:szCs w:val="20"/>
      </w:rPr>
    </w:pPr>
    <w:r>
      <w:rPr>
        <w:rFonts w:cs="Arial"/>
        <w:sz w:val="20"/>
        <w:szCs w:val="20"/>
      </w:rPr>
      <w:t>ALTA Short Form Residential Limited Coverage Junior Loan Policy Addendum</w:t>
    </w:r>
    <w:r w:rsidR="00DF3821">
      <w:rPr>
        <w:rFonts w:cs="Arial"/>
        <w:sz w:val="20"/>
        <w:szCs w:val="20"/>
      </w:rPr>
      <w:t xml:space="preserve"> 4-2-2022</w:t>
    </w:r>
  </w:p>
  <w:p w14:paraId="3E7D9053" w14:textId="4B5F0A64" w:rsidR="009A355E" w:rsidRDefault="00DF3821" w:rsidP="00174DB0">
    <w:pPr>
      <w:pStyle w:val="Footer"/>
      <w:tabs>
        <w:tab w:val="clear" w:pos="4320"/>
        <w:tab w:val="center" w:pos="5040"/>
      </w:tabs>
      <w:rPr>
        <w:rFonts w:cs="Arial"/>
        <w:sz w:val="20"/>
        <w:szCs w:val="20"/>
      </w:rPr>
    </w:pPr>
    <w:r>
      <w:rPr>
        <w:rFonts w:cs="Arial"/>
        <w:sz w:val="20"/>
        <w:szCs w:val="20"/>
      </w:rPr>
      <w:t>WFG Form No 3179934-ADD</w:t>
    </w:r>
  </w:p>
  <w:p w14:paraId="70FFBA99" w14:textId="26518ADE" w:rsidR="00DF3821" w:rsidRPr="00A66091" w:rsidRDefault="00DF3821" w:rsidP="00174DB0">
    <w:pPr>
      <w:pStyle w:val="Footer"/>
      <w:tabs>
        <w:tab w:val="clear" w:pos="4320"/>
        <w:tab w:val="center" w:pos="5040"/>
      </w:tabs>
      <w:rPr>
        <w:rFonts w:cs="Arial"/>
        <w:sz w:val="20"/>
        <w:szCs w:val="20"/>
      </w:rPr>
    </w:pPr>
    <w:r>
      <w:rPr>
        <w:rFonts w:cs="Arial"/>
        <w:sz w:val="20"/>
        <w:szCs w:val="20"/>
      </w:rPr>
      <w:t xml:space="preserve">New Jersey NJRB 2-26 Revised </w:t>
    </w:r>
    <w:r>
      <w:rPr>
        <w:rFonts w:cs="Arial"/>
        <w:sz w:val="20"/>
        <w:szCs w:val="20"/>
      </w:rPr>
      <w:t>11-1-2023</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40EC" w14:textId="77777777" w:rsidR="006152B4" w:rsidRDefault="006152B4" w:rsidP="0029461D">
      <w:r>
        <w:separator/>
      </w:r>
    </w:p>
  </w:footnote>
  <w:footnote w:type="continuationSeparator" w:id="0">
    <w:p w14:paraId="254B5BC4" w14:textId="77777777" w:rsidR="006152B4" w:rsidRDefault="006152B4"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96A2" w14:textId="77777777" w:rsidR="009A355E" w:rsidRDefault="009A3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589" w14:textId="77777777" w:rsidR="00367B5C" w:rsidRDefault="00367B5C" w:rsidP="002946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96EA" w14:textId="67835000" w:rsidR="00FF702B" w:rsidRPr="00884770" w:rsidRDefault="00A66091" w:rsidP="00A66091">
    <w:pPr>
      <w:jc w:val="center"/>
      <w:rPr>
        <w:rFonts w:cs="Arial"/>
        <w:szCs w:val="20"/>
      </w:rPr>
    </w:pPr>
    <w:r>
      <w:rPr>
        <w:noProof/>
      </w:rPr>
      <w:drawing>
        <wp:inline distT="0" distB="0" distL="0" distR="0" wp14:anchorId="33A1063D" wp14:editId="43791DC3">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24CB41DF" w14:textId="77777777" w:rsidR="00FF702B" w:rsidRPr="00884770" w:rsidRDefault="00FF702B" w:rsidP="00FF702B">
    <w:pPr>
      <w:jc w:val="center"/>
      <w:rPr>
        <w:b/>
      </w:rPr>
    </w:pPr>
    <w:r>
      <w:rPr>
        <w:b/>
      </w:rPr>
      <w:t xml:space="preserve">ALTA </w:t>
    </w:r>
    <w:r w:rsidRPr="00884770">
      <w:rPr>
        <w:b/>
      </w:rPr>
      <w:t>SHORT FORM RESIDENTIAL LIMITED COVERAGE</w:t>
    </w:r>
    <w:r>
      <w:rPr>
        <w:b/>
      </w:rPr>
      <w:t xml:space="preserve"> JUNIOR LOAN POLICY</w:t>
    </w:r>
  </w:p>
  <w:p w14:paraId="24AAC7DA" w14:textId="3B9E07F9" w:rsidR="00FF702B" w:rsidRPr="00836559" w:rsidRDefault="001C5CA3" w:rsidP="001C5CA3">
    <w:pPr>
      <w:jc w:val="center"/>
      <w:rPr>
        <w:rFonts w:cs="Arial"/>
        <w:b/>
        <w:szCs w:val="20"/>
      </w:rPr>
    </w:pPr>
    <w:r>
      <w:rPr>
        <w:rFonts w:cs="Arial"/>
        <w:b/>
        <w:szCs w:val="20"/>
      </w:rPr>
      <w:t>ADDENDUM</w:t>
    </w:r>
  </w:p>
  <w:p w14:paraId="029AB144" w14:textId="756227BB" w:rsidR="00FF702B" w:rsidRDefault="00FF702B">
    <w:pPr>
      <w:pStyle w:val="Header"/>
    </w:pPr>
  </w:p>
  <w:p w14:paraId="361945E2" w14:textId="77777777" w:rsidR="00FF702B" w:rsidRDefault="00FF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C3214"/>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990F8F"/>
    <w:multiLevelType w:val="hybridMultilevel"/>
    <w:tmpl w:val="E3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944B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EC4D12"/>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D823C7"/>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C31527"/>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DC2251"/>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BD3267"/>
    <w:multiLevelType w:val="multilevel"/>
    <w:tmpl w:val="BEFA1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58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8B045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8F177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03792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6948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6970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B43F8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C76656"/>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4328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4F0D7D"/>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A4295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361242"/>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7A2C2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F935E2"/>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9D199E"/>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AF5A7C"/>
    <w:multiLevelType w:val="multilevel"/>
    <w:tmpl w:val="4844AF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67109D"/>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A743A9"/>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C444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9E5D23"/>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AC107B"/>
    <w:multiLevelType w:val="hybridMultilevel"/>
    <w:tmpl w:val="C5B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32E3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DB44A5"/>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DD7456"/>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932C4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D76F5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2C6F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0"/>
  </w:num>
  <w:num w:numId="4">
    <w:abstractNumId w:val="20"/>
  </w:num>
  <w:num w:numId="5">
    <w:abstractNumId w:val="32"/>
  </w:num>
  <w:num w:numId="6">
    <w:abstractNumId w:val="39"/>
  </w:num>
  <w:num w:numId="7">
    <w:abstractNumId w:val="22"/>
  </w:num>
  <w:num w:numId="8">
    <w:abstractNumId w:val="33"/>
  </w:num>
  <w:num w:numId="9">
    <w:abstractNumId w:val="23"/>
  </w:num>
  <w:num w:numId="10">
    <w:abstractNumId w:val="16"/>
  </w:num>
  <w:num w:numId="11">
    <w:abstractNumId w:val="15"/>
  </w:num>
  <w:num w:numId="12">
    <w:abstractNumId w:val="30"/>
  </w:num>
  <w:num w:numId="13">
    <w:abstractNumId w:val="36"/>
  </w:num>
  <w:num w:numId="14">
    <w:abstractNumId w:val="28"/>
  </w:num>
  <w:num w:numId="15">
    <w:abstractNumId w:val="12"/>
  </w:num>
  <w:num w:numId="16">
    <w:abstractNumId w:val="34"/>
  </w:num>
  <w:num w:numId="17">
    <w:abstractNumId w:val="41"/>
  </w:num>
  <w:num w:numId="18">
    <w:abstractNumId w:val="29"/>
  </w:num>
  <w:num w:numId="19">
    <w:abstractNumId w:val="38"/>
  </w:num>
  <w:num w:numId="20">
    <w:abstractNumId w:val="37"/>
  </w:num>
  <w:num w:numId="21">
    <w:abstractNumId w:val="26"/>
  </w:num>
  <w:num w:numId="22">
    <w:abstractNumId w:val="11"/>
  </w:num>
  <w:num w:numId="23">
    <w:abstractNumId w:val="21"/>
  </w:num>
  <w:num w:numId="24">
    <w:abstractNumId w:val="27"/>
  </w:num>
  <w:num w:numId="25">
    <w:abstractNumId w:val="25"/>
  </w:num>
  <w:num w:numId="26">
    <w:abstractNumId w:val="19"/>
  </w:num>
  <w:num w:numId="27">
    <w:abstractNumId w:val="8"/>
  </w:num>
  <w:num w:numId="28">
    <w:abstractNumId w:val="14"/>
  </w:num>
  <w:num w:numId="29">
    <w:abstractNumId w:val="40"/>
  </w:num>
  <w:num w:numId="30">
    <w:abstractNumId w:val="18"/>
  </w:num>
  <w:num w:numId="31">
    <w:abstractNumId w:val="0"/>
  </w:num>
  <w:num w:numId="32">
    <w:abstractNumId w:val="1"/>
  </w:num>
  <w:num w:numId="33">
    <w:abstractNumId w:val="2"/>
  </w:num>
  <w:num w:numId="34">
    <w:abstractNumId w:val="3"/>
  </w:num>
  <w:num w:numId="35">
    <w:abstractNumId w:val="4"/>
  </w:num>
  <w:num w:numId="36">
    <w:abstractNumId w:val="24"/>
  </w:num>
  <w:num w:numId="37">
    <w:abstractNumId w:val="5"/>
  </w:num>
  <w:num w:numId="38">
    <w:abstractNumId w:val="17"/>
  </w:num>
  <w:num w:numId="39">
    <w:abstractNumId w:val="42"/>
  </w:num>
  <w:num w:numId="40">
    <w:abstractNumId w:val="31"/>
  </w:num>
  <w:num w:numId="41">
    <w:abstractNumId w:val="9"/>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116674"/>
    <w:rsid w:val="0012438B"/>
    <w:rsid w:val="00124B53"/>
    <w:rsid w:val="00174DB0"/>
    <w:rsid w:val="001B0D44"/>
    <w:rsid w:val="001B30CF"/>
    <w:rsid w:val="001C5CA3"/>
    <w:rsid w:val="001D22A3"/>
    <w:rsid w:val="001F0CDC"/>
    <w:rsid w:val="001F4852"/>
    <w:rsid w:val="00221955"/>
    <w:rsid w:val="00221DBC"/>
    <w:rsid w:val="0029461D"/>
    <w:rsid w:val="002F7F41"/>
    <w:rsid w:val="00317375"/>
    <w:rsid w:val="00352FC2"/>
    <w:rsid w:val="003667B6"/>
    <w:rsid w:val="00367B5C"/>
    <w:rsid w:val="003762E5"/>
    <w:rsid w:val="003C494A"/>
    <w:rsid w:val="00446985"/>
    <w:rsid w:val="004911B9"/>
    <w:rsid w:val="004C3309"/>
    <w:rsid w:val="004D78A0"/>
    <w:rsid w:val="005244FB"/>
    <w:rsid w:val="00534E07"/>
    <w:rsid w:val="005669F7"/>
    <w:rsid w:val="005704D1"/>
    <w:rsid w:val="005C311C"/>
    <w:rsid w:val="006152B4"/>
    <w:rsid w:val="00621FFD"/>
    <w:rsid w:val="00644924"/>
    <w:rsid w:val="006761BB"/>
    <w:rsid w:val="00682A27"/>
    <w:rsid w:val="00692326"/>
    <w:rsid w:val="00693893"/>
    <w:rsid w:val="006E6CE5"/>
    <w:rsid w:val="0070498C"/>
    <w:rsid w:val="00726849"/>
    <w:rsid w:val="007304DC"/>
    <w:rsid w:val="00754747"/>
    <w:rsid w:val="00757BAB"/>
    <w:rsid w:val="00790B54"/>
    <w:rsid w:val="007C4F25"/>
    <w:rsid w:val="007F0108"/>
    <w:rsid w:val="00816E89"/>
    <w:rsid w:val="00836559"/>
    <w:rsid w:val="00881087"/>
    <w:rsid w:val="00884770"/>
    <w:rsid w:val="008B24CA"/>
    <w:rsid w:val="008E6103"/>
    <w:rsid w:val="00904FA2"/>
    <w:rsid w:val="00951862"/>
    <w:rsid w:val="009561FF"/>
    <w:rsid w:val="0099435C"/>
    <w:rsid w:val="009A355E"/>
    <w:rsid w:val="009E3485"/>
    <w:rsid w:val="009F00E0"/>
    <w:rsid w:val="009F2D59"/>
    <w:rsid w:val="00A36BC9"/>
    <w:rsid w:val="00A37492"/>
    <w:rsid w:val="00A66091"/>
    <w:rsid w:val="00A822F2"/>
    <w:rsid w:val="00AD7C13"/>
    <w:rsid w:val="00B17B1E"/>
    <w:rsid w:val="00B546BC"/>
    <w:rsid w:val="00B83AAF"/>
    <w:rsid w:val="00BB21B6"/>
    <w:rsid w:val="00CD7905"/>
    <w:rsid w:val="00D230E0"/>
    <w:rsid w:val="00D42DA5"/>
    <w:rsid w:val="00D63499"/>
    <w:rsid w:val="00D85147"/>
    <w:rsid w:val="00D939F7"/>
    <w:rsid w:val="00DF3821"/>
    <w:rsid w:val="00E21D22"/>
    <w:rsid w:val="00E34F75"/>
    <w:rsid w:val="00E47731"/>
    <w:rsid w:val="00E834A6"/>
    <w:rsid w:val="00F35B39"/>
    <w:rsid w:val="00F43CB0"/>
    <w:rsid w:val="00FB0C5B"/>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C9EBDACC-F8E8-4791-9519-AAD4F94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B83AAF"/>
    <w:pPr>
      <w:spacing w:before="240" w:after="120"/>
      <w:jc w:val="center"/>
    </w:pPr>
    <w:rPr>
      <w:rFonts w:cs="Arial"/>
      <w:b/>
      <w:bCs/>
      <w:smallCaps/>
      <w:szCs w:val="20"/>
    </w:rPr>
  </w:style>
  <w:style w:type="character" w:styleId="PageNumber">
    <w:name w:val="page number"/>
    <w:basedOn w:val="DefaultParagraphFont"/>
    <w:uiPriority w:val="99"/>
    <w:semiHidden/>
    <w:unhideWhenUsed/>
    <w:rsid w:val="00174DB0"/>
  </w:style>
  <w:style w:type="paragraph" w:styleId="ListParagraph">
    <w:name w:val="List Paragraph"/>
    <w:basedOn w:val="Normal"/>
    <w:uiPriority w:val="34"/>
    <w:qFormat/>
    <w:rsid w:val="001F0CDC"/>
    <w:pPr>
      <w:numPr>
        <w:numId w:val="42"/>
      </w:numPr>
      <w:spacing w:before="120"/>
    </w:pPr>
  </w:style>
  <w:style w:type="table" w:styleId="TableGrid">
    <w:name w:val="Table Grid"/>
    <w:basedOn w:val="TableNormal"/>
    <w:uiPriority w:val="59"/>
    <w:rsid w:val="00BB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DBA-DB15-4BBC-A54D-F94D97D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Christine Cornelius</cp:lastModifiedBy>
  <cp:revision>3</cp:revision>
  <cp:lastPrinted>2015-12-12T00:01:00Z</cp:lastPrinted>
  <dcterms:created xsi:type="dcterms:W3CDTF">2023-08-08T20:04:00Z</dcterms:created>
  <dcterms:modified xsi:type="dcterms:W3CDTF">2023-08-08T20:05:00Z</dcterms:modified>
</cp:coreProperties>
</file>